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B0E6" w14:textId="77777777" w:rsidR="00497EAD" w:rsidRDefault="00497EAD">
      <w:pPr>
        <w:spacing w:line="192" w:lineRule="auto"/>
        <w:ind w:right="5387"/>
        <w:jc w:val="center"/>
      </w:pPr>
    </w:p>
    <w:p w14:paraId="3ABB485D" w14:textId="77777777" w:rsidR="00497EAD" w:rsidRDefault="003B474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noProof/>
        </w:rPr>
        <w:drawing>
          <wp:inline distT="0" distB="0" distL="0" distR="0" wp14:anchorId="6490D6C4" wp14:editId="238C0834">
            <wp:extent cx="6572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3E556" w14:textId="77777777" w:rsidR="00497EAD" w:rsidRDefault="00497EAD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511EE03" w14:textId="77777777" w:rsidR="00497EAD" w:rsidRPr="005A5026" w:rsidRDefault="002645AC">
      <w:pPr>
        <w:spacing w:line="192" w:lineRule="auto"/>
        <w:ind w:right="5387"/>
        <w:jc w:val="center"/>
        <w:rPr>
          <w:b/>
          <w:sz w:val="32"/>
        </w:rPr>
      </w:pPr>
      <w:r w:rsidRPr="005A5026">
        <w:rPr>
          <w:b/>
          <w:caps/>
          <w:sz w:val="32"/>
        </w:rPr>
        <w:t>администрация</w:t>
      </w:r>
    </w:p>
    <w:p w14:paraId="1BE48D6F" w14:textId="77777777" w:rsidR="00497EAD" w:rsidRPr="005A5026" w:rsidRDefault="002645AC">
      <w:pPr>
        <w:spacing w:line="192" w:lineRule="auto"/>
        <w:ind w:right="5387"/>
        <w:jc w:val="center"/>
        <w:rPr>
          <w:b/>
          <w:caps/>
          <w:sz w:val="32"/>
        </w:rPr>
      </w:pPr>
      <w:r w:rsidRPr="005A5026">
        <w:rPr>
          <w:b/>
          <w:sz w:val="32"/>
        </w:rPr>
        <w:t>Сельского поселения</w:t>
      </w:r>
    </w:p>
    <w:p w14:paraId="2A129279" w14:textId="77777777" w:rsidR="00497EAD" w:rsidRPr="005A5026" w:rsidRDefault="002645AC">
      <w:pPr>
        <w:spacing w:line="192" w:lineRule="auto"/>
        <w:ind w:right="5387"/>
        <w:jc w:val="center"/>
        <w:rPr>
          <w:b/>
          <w:sz w:val="28"/>
        </w:rPr>
      </w:pPr>
      <w:r w:rsidRPr="005A5026">
        <w:rPr>
          <w:b/>
          <w:caps/>
          <w:sz w:val="32"/>
        </w:rPr>
        <w:t>Пестравка</w:t>
      </w:r>
    </w:p>
    <w:p w14:paraId="2589F9CF" w14:textId="77777777" w:rsidR="00497EAD" w:rsidRPr="005A5026" w:rsidRDefault="002645AC">
      <w:pPr>
        <w:pStyle w:val="a4"/>
        <w:spacing w:line="192" w:lineRule="auto"/>
        <w:ind w:right="5387"/>
        <w:jc w:val="center"/>
        <w:rPr>
          <w:b/>
          <w:i w:val="0"/>
          <w:sz w:val="28"/>
        </w:rPr>
      </w:pPr>
      <w:r w:rsidRPr="005A5026">
        <w:rPr>
          <w:b/>
          <w:i w:val="0"/>
          <w:sz w:val="28"/>
        </w:rPr>
        <w:t>Муниципального района</w:t>
      </w:r>
    </w:p>
    <w:p w14:paraId="39414979" w14:textId="77777777" w:rsidR="00497EAD" w:rsidRPr="005A5026" w:rsidRDefault="002645AC">
      <w:pPr>
        <w:pStyle w:val="a4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5A5026">
        <w:rPr>
          <w:b/>
          <w:i w:val="0"/>
          <w:sz w:val="28"/>
        </w:rPr>
        <w:t>Пестравский</w:t>
      </w:r>
    </w:p>
    <w:p w14:paraId="18AC878B" w14:textId="77777777" w:rsidR="00497EAD" w:rsidRPr="005A5026" w:rsidRDefault="002645AC">
      <w:pPr>
        <w:spacing w:line="192" w:lineRule="auto"/>
        <w:ind w:right="5387"/>
        <w:rPr>
          <w:sz w:val="18"/>
        </w:rPr>
      </w:pPr>
      <w:r w:rsidRPr="005A5026">
        <w:rPr>
          <w:rFonts w:eastAsia="Book Antiqua"/>
          <w:b/>
          <w:sz w:val="28"/>
        </w:rPr>
        <w:t xml:space="preserve">           </w:t>
      </w:r>
      <w:r w:rsidRPr="005A5026">
        <w:rPr>
          <w:b/>
          <w:sz w:val="28"/>
        </w:rPr>
        <w:t>Самарской области,</w:t>
      </w:r>
    </w:p>
    <w:p w14:paraId="2DD89825" w14:textId="632D85B2" w:rsidR="00497EAD" w:rsidRDefault="002645AC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92203C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69518334" w14:textId="2E53C169" w:rsidR="00497EAD" w:rsidRDefault="002645AC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5A5026">
        <w:rPr>
          <w:sz w:val="18"/>
        </w:rPr>
        <w:t>; 2-14-32</w:t>
      </w:r>
    </w:p>
    <w:p w14:paraId="772351D5" w14:textId="4AB11328" w:rsidR="00497EAD" w:rsidRPr="005A5026" w:rsidRDefault="005A5026" w:rsidP="005A5026">
      <w:pPr>
        <w:ind w:right="5386"/>
        <w:rPr>
          <w:rFonts w:eastAsia="Palatino Linotype"/>
          <w:sz w:val="36"/>
          <w:lang w:val="en-US"/>
        </w:rPr>
      </w:pPr>
      <w:r>
        <w:rPr>
          <w:sz w:val="18"/>
          <w:lang w:val="en-US"/>
        </w:rPr>
        <w:t xml:space="preserve">                            sppestravka@yandex.ru</w:t>
      </w:r>
    </w:p>
    <w:p w14:paraId="21074075" w14:textId="77777777" w:rsidR="00497EAD" w:rsidRPr="005A5026" w:rsidRDefault="002645AC">
      <w:pPr>
        <w:pStyle w:val="2"/>
        <w:jc w:val="left"/>
        <w:rPr>
          <w:rFonts w:ascii="Times New Roman" w:eastAsia="Palatino Linotype" w:hAnsi="Times New Roman" w:cs="Times New Roman"/>
          <w:bCs/>
        </w:rPr>
      </w:pPr>
      <w:r>
        <w:rPr>
          <w:rFonts w:eastAsia="Palatino Linotype"/>
          <w:sz w:val="36"/>
        </w:rPr>
        <w:t xml:space="preserve">    </w:t>
      </w:r>
      <w:r w:rsidRPr="005A5026">
        <w:rPr>
          <w:rFonts w:ascii="Times New Roman" w:hAnsi="Times New Roman" w:cs="Times New Roman"/>
          <w:sz w:val="36"/>
        </w:rPr>
        <w:t>ПОстановление</w:t>
      </w:r>
    </w:p>
    <w:p w14:paraId="2E408785" w14:textId="4CBF1D95" w:rsidR="00497EAD" w:rsidRDefault="002645AC">
      <w:pPr>
        <w:ind w:right="5386"/>
        <w:rPr>
          <w:sz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</w:t>
      </w:r>
      <w:r w:rsidR="00BA0BC8">
        <w:rPr>
          <w:rFonts w:ascii="Palatino Linotype" w:eastAsia="Palatino Linotype" w:hAnsi="Palatino Linotype" w:cs="Palatino Linotype"/>
          <w:bCs/>
          <w:caps/>
        </w:rPr>
        <w:t xml:space="preserve">         </w:t>
      </w:r>
      <w:r>
        <w:rPr>
          <w:rFonts w:ascii="Palatino Linotype" w:hAnsi="Palatino Linotype" w:cs="Palatino Linotype"/>
          <w:bCs/>
          <w:caps/>
        </w:rPr>
        <w:t>От_</w:t>
      </w:r>
      <w:r w:rsidR="005A5026">
        <w:rPr>
          <w:b/>
          <w:bCs/>
          <w:caps/>
          <w:sz w:val="28"/>
          <w:szCs w:val="28"/>
          <w:u w:val="single"/>
          <w:lang w:val="en-US"/>
        </w:rPr>
        <w:t>06</w:t>
      </w:r>
      <w:r w:rsidRPr="0092203C">
        <w:rPr>
          <w:b/>
          <w:bCs/>
          <w:caps/>
          <w:sz w:val="28"/>
          <w:szCs w:val="28"/>
          <w:u w:val="single"/>
        </w:rPr>
        <w:t>.0</w:t>
      </w:r>
      <w:r w:rsidR="005A5026">
        <w:rPr>
          <w:b/>
          <w:bCs/>
          <w:caps/>
          <w:sz w:val="28"/>
          <w:szCs w:val="28"/>
          <w:u w:val="single"/>
          <w:lang w:val="en-US"/>
        </w:rPr>
        <w:t>6</w:t>
      </w:r>
      <w:r w:rsidRPr="0092203C">
        <w:rPr>
          <w:b/>
          <w:bCs/>
          <w:caps/>
          <w:sz w:val="28"/>
          <w:szCs w:val="28"/>
          <w:u w:val="single"/>
        </w:rPr>
        <w:t>.20</w:t>
      </w:r>
      <w:r w:rsidR="0092203C">
        <w:rPr>
          <w:b/>
          <w:bCs/>
          <w:caps/>
          <w:sz w:val="28"/>
          <w:szCs w:val="28"/>
          <w:u w:val="single"/>
        </w:rPr>
        <w:t>2</w:t>
      </w:r>
      <w:r w:rsidR="005A5026">
        <w:rPr>
          <w:b/>
          <w:bCs/>
          <w:caps/>
          <w:sz w:val="28"/>
          <w:szCs w:val="28"/>
          <w:u w:val="single"/>
          <w:lang w:val="en-US"/>
        </w:rPr>
        <w:t>2</w:t>
      </w:r>
      <w:r>
        <w:rPr>
          <w:rFonts w:ascii="Palatino Linotype" w:hAnsi="Palatino Linotype" w:cs="Palatino Linotype"/>
          <w:b/>
          <w:bCs/>
          <w:caps/>
          <w:sz w:val="24"/>
          <w:szCs w:val="24"/>
          <w:u w:val="single"/>
        </w:rPr>
        <w:t xml:space="preserve"> </w:t>
      </w:r>
      <w:r>
        <w:rPr>
          <w:rFonts w:ascii="Palatino Linotype" w:hAnsi="Palatino Linotype" w:cs="Palatino Linotype"/>
          <w:b/>
          <w:bCs/>
          <w:caps/>
          <w:sz w:val="16"/>
          <w:szCs w:val="16"/>
          <w:u w:val="single"/>
        </w:rPr>
        <w:t>г</w:t>
      </w:r>
      <w:r>
        <w:rPr>
          <w:rFonts w:ascii="Palatino Linotype" w:hAnsi="Palatino Linotype" w:cs="Palatino Linotype"/>
          <w:bCs/>
          <w:caps/>
          <w:u w:val="single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</w:rPr>
        <w:t>№_</w:t>
      </w:r>
      <w:r w:rsidR="005A5026">
        <w:rPr>
          <w:b/>
          <w:bCs/>
          <w:sz w:val="28"/>
          <w:u w:val="single"/>
          <w:lang w:val="en-US"/>
        </w:rPr>
        <w:t>56</w:t>
      </w:r>
      <w:r>
        <w:rPr>
          <w:sz w:val="28"/>
        </w:rPr>
        <w:t>_</w:t>
      </w:r>
    </w:p>
    <w:p w14:paraId="7C9BC9F0" w14:textId="77777777" w:rsidR="00497EAD" w:rsidRDefault="002645AC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826"/>
      </w:tblGrid>
      <w:tr w:rsidR="00497EAD" w14:paraId="0E14FECF" w14:textId="77777777" w:rsidTr="003B4741">
        <w:trPr>
          <w:trHeight w:val="607"/>
        </w:trPr>
        <w:tc>
          <w:tcPr>
            <w:tcW w:w="4826" w:type="dxa"/>
            <w:shd w:val="clear" w:color="auto" w:fill="auto"/>
          </w:tcPr>
          <w:p w14:paraId="7F9EE71B" w14:textId="2C57C2B1" w:rsidR="00497EAD" w:rsidRDefault="002645AC">
            <w:pPr>
              <w:snapToGrid w:val="0"/>
              <w:jc w:val="both"/>
            </w:pPr>
            <w:r>
              <w:rPr>
                <w:sz w:val="28"/>
              </w:rPr>
              <w:t>О проведении антинаркотических мероприятий на территории сельского поселения Пестравка</w:t>
            </w:r>
            <w:r w:rsidR="003B4741">
              <w:rPr>
                <w:sz w:val="28"/>
              </w:rPr>
              <w:t xml:space="preserve"> в 20</w:t>
            </w:r>
            <w:r w:rsidR="0092203C">
              <w:rPr>
                <w:sz w:val="28"/>
              </w:rPr>
              <w:t>2</w:t>
            </w:r>
            <w:r w:rsidR="005A5026" w:rsidRPr="005A5026">
              <w:rPr>
                <w:sz w:val="28"/>
              </w:rPr>
              <w:t>2</w:t>
            </w:r>
            <w:r w:rsidR="003B4741">
              <w:rPr>
                <w:sz w:val="28"/>
              </w:rPr>
              <w:t xml:space="preserve"> году</w:t>
            </w:r>
            <w:r>
              <w:rPr>
                <w:sz w:val="28"/>
              </w:rPr>
              <w:t>.</w:t>
            </w:r>
          </w:p>
        </w:tc>
      </w:tr>
    </w:tbl>
    <w:p w14:paraId="567FF263" w14:textId="77777777" w:rsidR="00497EAD" w:rsidRDefault="00497EAD">
      <w:pPr>
        <w:jc w:val="both"/>
      </w:pPr>
    </w:p>
    <w:p w14:paraId="058299BC" w14:textId="77777777" w:rsidR="00497EAD" w:rsidRDefault="00497E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5065A2" w14:textId="77777777" w:rsidR="00497EAD" w:rsidRDefault="002645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«Об общих принципах организации местного самоуправления в Российской Федерации» от 06.10.2003г № 131 – ФЗ и Уставом сельского поселения Пестравка муниципального района Пестравский Самарской области, на основании Федерального Закона от 08.01.1998г № 3 - ФЗ «О наркотических средствах и психотропных веществах», ПОСТАНОВЛЯЮ:</w:t>
      </w:r>
    </w:p>
    <w:p w14:paraId="6D57FBB9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выявление бесхозяйных и заброшенных участков земли с последующим </w:t>
      </w:r>
      <w:r w:rsidR="00BA0BC8">
        <w:rPr>
          <w:sz w:val="28"/>
          <w:szCs w:val="28"/>
        </w:rPr>
        <w:t>установлением землепользователей</w:t>
      </w:r>
      <w:r>
        <w:rPr>
          <w:sz w:val="28"/>
          <w:szCs w:val="28"/>
        </w:rPr>
        <w:t xml:space="preserve"> и землевладельцев.</w:t>
      </w:r>
    </w:p>
    <w:p w14:paraId="6360DC6B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учет незаконных посевов и очагов произрастания наркосодержащих растений и провести мониторинг их состояния.</w:t>
      </w:r>
    </w:p>
    <w:p w14:paraId="15F4EA96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финансирование мероприятий по приобретению гербицидов, а также выделению автотранспорта и горюче-смазочных материалов для уничтожения незаконных посевов и дикорастущих наркосодержащих растений.</w:t>
      </w:r>
    </w:p>
    <w:p w14:paraId="6FD83DAD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разъяснению среди населения и сотрудников организаций, находящихся на территории сельского поселения, вопросов об ответственности, связанной с незаконным выращиванием наркосодержащих растений, а также неприятием мер по их уничтожению.</w:t>
      </w:r>
    </w:p>
    <w:p w14:paraId="55C31719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всестороннюю </w:t>
      </w:r>
      <w:r w:rsidR="00BA0BC8">
        <w:rPr>
          <w:sz w:val="28"/>
          <w:szCs w:val="28"/>
        </w:rPr>
        <w:t>помощь территориальным</w:t>
      </w:r>
      <w:r>
        <w:rPr>
          <w:sz w:val="28"/>
          <w:szCs w:val="28"/>
        </w:rPr>
        <w:t xml:space="preserve"> органам управления Федеральной службы РФ по контролю за оборотом наркотиков при проведении специализированных оперативно-профилактических мероприятий по выявлению </w:t>
      </w:r>
      <w:r w:rsidR="00BA0BC8">
        <w:rPr>
          <w:sz w:val="28"/>
          <w:szCs w:val="28"/>
        </w:rPr>
        <w:t>незаконных посевов</w:t>
      </w:r>
      <w:r>
        <w:rPr>
          <w:sz w:val="28"/>
          <w:szCs w:val="28"/>
        </w:rPr>
        <w:t xml:space="preserve"> наркосодержащих растений и очагов произрастания дикорастущих конопли и мака.</w:t>
      </w:r>
    </w:p>
    <w:p w14:paraId="385A00A9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план мероприятий по выявлению и уничтожению дикорастущих и незаконных посевов наркосодержащих культур на территории сельского поселения Пестравка (Приложение 1).</w:t>
      </w:r>
    </w:p>
    <w:p w14:paraId="6FD8206B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оперативную группу из числа работников аппарата администрации сельского поселения Пестравка (Приложение 2).</w:t>
      </w:r>
    </w:p>
    <w:p w14:paraId="51609E95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BA0BC8">
        <w:rPr>
          <w:sz w:val="28"/>
          <w:szCs w:val="28"/>
        </w:rPr>
        <w:t>бюллетене «Официальный вестник сельского поселения Пестравка»</w:t>
      </w:r>
      <w:r>
        <w:rPr>
          <w:sz w:val="28"/>
          <w:szCs w:val="28"/>
        </w:rPr>
        <w:t>.</w:t>
      </w:r>
    </w:p>
    <w:p w14:paraId="02B0A1C2" w14:textId="77777777" w:rsidR="00497EAD" w:rsidRDefault="002645A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D3A4AF8" w14:textId="77777777" w:rsidR="00497EAD" w:rsidRDefault="002645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5AEE7A" w14:textId="77777777" w:rsidR="00497EAD" w:rsidRDefault="0049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7B9BC1" w14:textId="77777777" w:rsidR="00497EAD" w:rsidRDefault="00497E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013285B" w14:textId="77777777" w:rsidR="00497EAD" w:rsidRDefault="00BA0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645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024D1" w14:textId="77777777" w:rsidR="00497EAD" w:rsidRDefault="002645AC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Пестравка                                                                                             </w:t>
      </w:r>
      <w:r w:rsidR="005C38C4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5C38C4">
        <w:rPr>
          <w:rFonts w:ascii="Times New Roman" w:hAnsi="Times New Roman" w:cs="Times New Roman"/>
          <w:sz w:val="28"/>
          <w:szCs w:val="28"/>
        </w:rPr>
        <w:t>Плеванюк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914622" w14:textId="77777777" w:rsidR="00497EAD" w:rsidRDefault="00497EAD">
      <w:pPr>
        <w:jc w:val="both"/>
        <w:rPr>
          <w:sz w:val="28"/>
        </w:rPr>
      </w:pPr>
    </w:p>
    <w:p w14:paraId="2A3C68E2" w14:textId="77777777" w:rsidR="00497EAD" w:rsidRDefault="00497EAD">
      <w:pPr>
        <w:jc w:val="both"/>
        <w:rPr>
          <w:sz w:val="28"/>
        </w:rPr>
      </w:pPr>
    </w:p>
    <w:p w14:paraId="6A907A78" w14:textId="77777777" w:rsidR="00497EAD" w:rsidRDefault="00497EAD">
      <w:pPr>
        <w:jc w:val="both"/>
        <w:rPr>
          <w:sz w:val="28"/>
        </w:rPr>
      </w:pPr>
    </w:p>
    <w:p w14:paraId="43B73BAA" w14:textId="77777777" w:rsidR="00497EAD" w:rsidRDefault="00497EAD">
      <w:pPr>
        <w:jc w:val="both"/>
        <w:rPr>
          <w:sz w:val="28"/>
        </w:rPr>
      </w:pPr>
    </w:p>
    <w:p w14:paraId="6778BC13" w14:textId="77777777" w:rsidR="00497EAD" w:rsidRDefault="00497EAD">
      <w:pPr>
        <w:jc w:val="both"/>
        <w:rPr>
          <w:sz w:val="28"/>
        </w:rPr>
      </w:pPr>
    </w:p>
    <w:p w14:paraId="1DD42482" w14:textId="77777777" w:rsidR="00497EAD" w:rsidRDefault="00497EAD">
      <w:pPr>
        <w:jc w:val="both"/>
        <w:rPr>
          <w:sz w:val="28"/>
        </w:rPr>
      </w:pPr>
    </w:p>
    <w:p w14:paraId="6E894F83" w14:textId="77777777" w:rsidR="00497EAD" w:rsidRDefault="00497EAD">
      <w:pPr>
        <w:jc w:val="both"/>
        <w:rPr>
          <w:sz w:val="28"/>
        </w:rPr>
      </w:pPr>
    </w:p>
    <w:p w14:paraId="24BC4EF3" w14:textId="77777777" w:rsidR="00497EAD" w:rsidRDefault="00497EAD">
      <w:pPr>
        <w:jc w:val="both"/>
        <w:rPr>
          <w:sz w:val="28"/>
        </w:rPr>
      </w:pPr>
    </w:p>
    <w:p w14:paraId="672D8B94" w14:textId="77777777" w:rsidR="00497EAD" w:rsidRDefault="00497EAD">
      <w:pPr>
        <w:jc w:val="both"/>
        <w:rPr>
          <w:sz w:val="28"/>
        </w:rPr>
      </w:pPr>
    </w:p>
    <w:p w14:paraId="59509BA9" w14:textId="77777777" w:rsidR="00497EAD" w:rsidRDefault="00497EAD">
      <w:pPr>
        <w:jc w:val="both"/>
        <w:rPr>
          <w:sz w:val="28"/>
        </w:rPr>
      </w:pPr>
    </w:p>
    <w:p w14:paraId="047075A5" w14:textId="77777777" w:rsidR="00497EAD" w:rsidRDefault="00497EAD">
      <w:pPr>
        <w:jc w:val="both"/>
        <w:rPr>
          <w:sz w:val="28"/>
        </w:rPr>
      </w:pPr>
    </w:p>
    <w:p w14:paraId="695DE6D9" w14:textId="77777777" w:rsidR="00497EAD" w:rsidRDefault="00497EAD">
      <w:pPr>
        <w:jc w:val="both"/>
        <w:rPr>
          <w:sz w:val="28"/>
        </w:rPr>
      </w:pPr>
    </w:p>
    <w:p w14:paraId="526DFD9B" w14:textId="77777777" w:rsidR="00497EAD" w:rsidRDefault="00497EAD">
      <w:pPr>
        <w:jc w:val="both"/>
        <w:rPr>
          <w:sz w:val="28"/>
        </w:rPr>
      </w:pPr>
    </w:p>
    <w:p w14:paraId="60A6F6ED" w14:textId="77777777" w:rsidR="00497EAD" w:rsidRDefault="00497EAD">
      <w:pPr>
        <w:jc w:val="both"/>
        <w:rPr>
          <w:sz w:val="28"/>
        </w:rPr>
      </w:pPr>
    </w:p>
    <w:p w14:paraId="005BD737" w14:textId="77777777" w:rsidR="00497EAD" w:rsidRDefault="00497EAD">
      <w:pPr>
        <w:jc w:val="both"/>
        <w:rPr>
          <w:sz w:val="28"/>
        </w:rPr>
      </w:pPr>
    </w:p>
    <w:p w14:paraId="5E5C08C8" w14:textId="77777777" w:rsidR="00497EAD" w:rsidRDefault="00497EAD">
      <w:pPr>
        <w:jc w:val="both"/>
        <w:rPr>
          <w:sz w:val="28"/>
        </w:rPr>
      </w:pPr>
    </w:p>
    <w:p w14:paraId="0BC9DC85" w14:textId="77777777" w:rsidR="00497EAD" w:rsidRDefault="00497EAD">
      <w:pPr>
        <w:jc w:val="both"/>
        <w:rPr>
          <w:sz w:val="28"/>
        </w:rPr>
      </w:pPr>
    </w:p>
    <w:p w14:paraId="5A1D7F7B" w14:textId="77777777" w:rsidR="00497EAD" w:rsidRDefault="00497EAD">
      <w:pPr>
        <w:jc w:val="both"/>
        <w:rPr>
          <w:sz w:val="28"/>
        </w:rPr>
      </w:pPr>
    </w:p>
    <w:p w14:paraId="38B06F1F" w14:textId="77777777" w:rsidR="00497EAD" w:rsidRDefault="00497EAD">
      <w:pPr>
        <w:jc w:val="both"/>
        <w:rPr>
          <w:sz w:val="28"/>
        </w:rPr>
      </w:pPr>
    </w:p>
    <w:p w14:paraId="63A3BF24" w14:textId="77777777" w:rsidR="00497EAD" w:rsidRDefault="00497EAD">
      <w:pPr>
        <w:jc w:val="both"/>
        <w:rPr>
          <w:sz w:val="28"/>
        </w:rPr>
      </w:pPr>
    </w:p>
    <w:p w14:paraId="1BE8C1D7" w14:textId="77777777" w:rsidR="00497EAD" w:rsidRDefault="00497EAD">
      <w:pPr>
        <w:jc w:val="both"/>
        <w:rPr>
          <w:sz w:val="28"/>
        </w:rPr>
      </w:pPr>
    </w:p>
    <w:p w14:paraId="4B610EF3" w14:textId="77777777" w:rsidR="00497EAD" w:rsidRDefault="00497EAD">
      <w:pPr>
        <w:jc w:val="both"/>
        <w:rPr>
          <w:sz w:val="28"/>
        </w:rPr>
      </w:pPr>
    </w:p>
    <w:p w14:paraId="658762CE" w14:textId="77777777" w:rsidR="00497EAD" w:rsidRDefault="00497EAD">
      <w:pPr>
        <w:jc w:val="both"/>
        <w:rPr>
          <w:sz w:val="28"/>
        </w:rPr>
      </w:pPr>
    </w:p>
    <w:p w14:paraId="15E67392" w14:textId="77777777" w:rsidR="00497EAD" w:rsidRDefault="00497EAD">
      <w:pPr>
        <w:jc w:val="both"/>
        <w:rPr>
          <w:sz w:val="28"/>
        </w:rPr>
      </w:pPr>
    </w:p>
    <w:p w14:paraId="44EC6FBF" w14:textId="77777777" w:rsidR="00497EAD" w:rsidRDefault="00497EAD">
      <w:pPr>
        <w:jc w:val="both"/>
        <w:rPr>
          <w:sz w:val="28"/>
        </w:rPr>
      </w:pPr>
    </w:p>
    <w:p w14:paraId="3D87C5B5" w14:textId="77777777" w:rsidR="00497EAD" w:rsidRDefault="00497EAD">
      <w:pPr>
        <w:jc w:val="both"/>
        <w:rPr>
          <w:sz w:val="28"/>
        </w:rPr>
      </w:pPr>
    </w:p>
    <w:p w14:paraId="1CB889FF" w14:textId="77777777" w:rsidR="00497EAD" w:rsidRDefault="00497EAD">
      <w:pPr>
        <w:jc w:val="both"/>
        <w:rPr>
          <w:sz w:val="28"/>
        </w:rPr>
      </w:pPr>
    </w:p>
    <w:p w14:paraId="6E92BBEC" w14:textId="77777777" w:rsidR="00497EAD" w:rsidRDefault="00497EAD">
      <w:pPr>
        <w:jc w:val="both"/>
        <w:rPr>
          <w:sz w:val="28"/>
        </w:rPr>
      </w:pPr>
    </w:p>
    <w:p w14:paraId="0E404718" w14:textId="77777777" w:rsidR="00497EAD" w:rsidRDefault="00497EAD">
      <w:pPr>
        <w:jc w:val="both"/>
        <w:rPr>
          <w:sz w:val="28"/>
        </w:rPr>
      </w:pPr>
    </w:p>
    <w:p w14:paraId="52F42F05" w14:textId="77777777" w:rsidR="00497EAD" w:rsidRDefault="00497EAD">
      <w:pPr>
        <w:jc w:val="both"/>
        <w:rPr>
          <w:sz w:val="28"/>
        </w:rPr>
      </w:pPr>
    </w:p>
    <w:p w14:paraId="7CBCC1B5" w14:textId="77777777" w:rsidR="00497EAD" w:rsidRDefault="00497EAD">
      <w:pPr>
        <w:jc w:val="both"/>
        <w:rPr>
          <w:sz w:val="28"/>
        </w:rPr>
      </w:pPr>
    </w:p>
    <w:p w14:paraId="7060365C" w14:textId="77777777" w:rsidR="00497EAD" w:rsidRDefault="00497EAD">
      <w:pPr>
        <w:jc w:val="both"/>
        <w:rPr>
          <w:sz w:val="28"/>
        </w:rPr>
      </w:pPr>
    </w:p>
    <w:p w14:paraId="36126022" w14:textId="77777777" w:rsidR="00497EAD" w:rsidRPr="00BA0BC8" w:rsidRDefault="00BA0BC8">
      <w:pPr>
        <w:jc w:val="both"/>
        <w:rPr>
          <w:sz w:val="16"/>
          <w:szCs w:val="16"/>
        </w:rPr>
      </w:pPr>
      <w:r w:rsidRPr="00BA0BC8">
        <w:rPr>
          <w:sz w:val="16"/>
          <w:szCs w:val="16"/>
        </w:rPr>
        <w:t>Стрельникова Л.В. 8 846 74 2</w:t>
      </w:r>
      <w:r>
        <w:rPr>
          <w:sz w:val="16"/>
          <w:szCs w:val="16"/>
        </w:rPr>
        <w:t xml:space="preserve"> </w:t>
      </w:r>
      <w:r w:rsidRPr="00BA0BC8">
        <w:rPr>
          <w:sz w:val="16"/>
          <w:szCs w:val="16"/>
        </w:rPr>
        <w:t>14 32</w:t>
      </w:r>
    </w:p>
    <w:p w14:paraId="79FEC3CD" w14:textId="77777777" w:rsidR="00497EAD" w:rsidRDefault="00497EAD">
      <w:pPr>
        <w:jc w:val="both"/>
        <w:rPr>
          <w:sz w:val="28"/>
        </w:rPr>
      </w:pPr>
    </w:p>
    <w:p w14:paraId="3DAA8C4E" w14:textId="7777777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Приложение 1</w:t>
      </w:r>
    </w:p>
    <w:p w14:paraId="52D5577D" w14:textId="7777777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к Постановлению администрации</w:t>
      </w:r>
    </w:p>
    <w:p w14:paraId="5D8A375E" w14:textId="7777777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сельского поселения Пестравка</w:t>
      </w:r>
    </w:p>
    <w:p w14:paraId="1A7AECA3" w14:textId="4E05136D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№ </w:t>
      </w:r>
      <w:r w:rsidR="005A5026">
        <w:rPr>
          <w:sz w:val="28"/>
          <w:lang w:val="en-US"/>
        </w:rPr>
        <w:t>56</w:t>
      </w:r>
      <w:r>
        <w:rPr>
          <w:sz w:val="28"/>
        </w:rPr>
        <w:t xml:space="preserve"> от </w:t>
      </w:r>
      <w:r w:rsidR="005A5026">
        <w:rPr>
          <w:sz w:val="28"/>
          <w:lang w:val="en-US"/>
        </w:rPr>
        <w:t>06</w:t>
      </w:r>
      <w:r>
        <w:rPr>
          <w:sz w:val="28"/>
        </w:rPr>
        <w:t>.0</w:t>
      </w:r>
      <w:r w:rsidR="005A5026">
        <w:rPr>
          <w:sz w:val="28"/>
          <w:lang w:val="en-US"/>
        </w:rPr>
        <w:t>6</w:t>
      </w:r>
      <w:r>
        <w:rPr>
          <w:sz w:val="28"/>
        </w:rPr>
        <w:t>.20</w:t>
      </w:r>
      <w:r w:rsidR="0092203C">
        <w:rPr>
          <w:sz w:val="28"/>
        </w:rPr>
        <w:t>2</w:t>
      </w:r>
      <w:r w:rsidR="005A5026">
        <w:rPr>
          <w:sz w:val="28"/>
          <w:lang w:val="en-US"/>
        </w:rPr>
        <w:t>2</w:t>
      </w:r>
      <w:r>
        <w:rPr>
          <w:sz w:val="28"/>
        </w:rPr>
        <w:t>г</w:t>
      </w:r>
    </w:p>
    <w:p w14:paraId="78D4FABC" w14:textId="77777777" w:rsidR="00497EAD" w:rsidRDefault="00497EAD">
      <w:pPr>
        <w:jc w:val="both"/>
        <w:rPr>
          <w:sz w:val="28"/>
        </w:rPr>
      </w:pPr>
    </w:p>
    <w:p w14:paraId="1DA3F01E" w14:textId="77777777" w:rsidR="00497EAD" w:rsidRDefault="00264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14:paraId="353F5F14" w14:textId="77777777" w:rsidR="00497EAD" w:rsidRDefault="002645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выявлению и уничтожению дикорастущих и незаконных посевов наркосодержащих культур на территории сельского поселения Пестравка.</w:t>
      </w:r>
    </w:p>
    <w:p w14:paraId="5B2F543C" w14:textId="77777777" w:rsidR="00497EAD" w:rsidRDefault="00497EA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"/>
        <w:gridCol w:w="7077"/>
        <w:gridCol w:w="2023"/>
      </w:tblGrid>
      <w:tr w:rsidR="00497EAD" w14:paraId="00F50800" w14:textId="77777777">
        <w:tc>
          <w:tcPr>
            <w:tcW w:w="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F770F" w14:textId="77777777" w:rsidR="00497EAD" w:rsidRDefault="002645AC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75E8D" w14:textId="77777777" w:rsidR="00497EAD" w:rsidRDefault="002645AC">
            <w:pPr>
              <w:pStyle w:val="a7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033AD6" w14:textId="77777777" w:rsidR="00497EAD" w:rsidRDefault="002645AC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</w:tr>
      <w:tr w:rsidR="00497EAD" w14:paraId="1123A568" w14:textId="77777777">
        <w:trPr>
          <w:trHeight w:val="780"/>
        </w:trPr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09CF9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2E667" w14:textId="77777777" w:rsidR="00497EAD" w:rsidRDefault="002645A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="003B4741">
              <w:rPr>
                <w:sz w:val="28"/>
                <w:szCs w:val="28"/>
              </w:rPr>
              <w:t>обследование территории</w:t>
            </w:r>
            <w:r>
              <w:rPr>
                <w:sz w:val="28"/>
                <w:szCs w:val="28"/>
              </w:rPr>
              <w:t xml:space="preserve"> поселения на выявление очагов произрастания наркосодержащих культур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DE02F0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вегетативного периода</w:t>
            </w:r>
          </w:p>
        </w:tc>
      </w:tr>
      <w:tr w:rsidR="00497EAD" w14:paraId="14D0C24D" w14:textId="77777777"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8D2FB2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B79E3" w14:textId="77777777" w:rsidR="00497EAD" w:rsidRDefault="002645A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Производить незамедлительное уничтожение наркосодержащих растений 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2FB21C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обнаружения</w:t>
            </w:r>
          </w:p>
        </w:tc>
      </w:tr>
      <w:tr w:rsidR="00497EAD" w14:paraId="60DE14A9" w14:textId="77777777"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BACD8E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C824C" w14:textId="77777777" w:rsidR="00497EAD" w:rsidRDefault="002645A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механическое уничтожение наркосодержащих растений, химическую обработку зарослей наркосодержащих растений, почвы гербицидами 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CF82EA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2D65FC" w14:paraId="63AD6A29" w14:textId="77777777"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B016D0" w14:textId="6287A31E" w:rsidR="002D65FC" w:rsidRDefault="005812F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7FDA3" w14:textId="1A73AB84" w:rsidR="002D65FC" w:rsidRDefault="002D65F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формировании и деятельности</w:t>
            </w:r>
            <w:r w:rsidR="005812FD">
              <w:rPr>
                <w:sz w:val="28"/>
                <w:szCs w:val="28"/>
              </w:rPr>
              <w:t xml:space="preserve"> волонтерских объединений и организации единого антинаркотического пространства на территории сельского поселения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7A020D" w14:textId="402CEB5D" w:rsidR="002D65FC" w:rsidRDefault="005812FD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97EAD" w14:paraId="5E6DFB27" w14:textId="77777777"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CB8670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157DF" w14:textId="77777777" w:rsidR="00497EAD" w:rsidRDefault="002645A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Усилить меры по проведению антинаркотической пропаганды среди населения. Обеспечить пропаганду </w:t>
            </w:r>
            <w:r>
              <w:rPr>
                <w:sz w:val="28"/>
                <w:szCs w:val="28"/>
              </w:rPr>
              <w:br/>
              <w:t xml:space="preserve">здорового образа жизни 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4D00B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  <w:tr w:rsidR="00497EAD" w14:paraId="50E62491" w14:textId="77777777">
        <w:tc>
          <w:tcPr>
            <w:tcW w:w="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8FA1C" w14:textId="77777777" w:rsidR="00497EAD" w:rsidRDefault="002645AC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FD013" w14:textId="35C7D871" w:rsidR="00497EAD" w:rsidRDefault="002645AC">
            <w:pPr>
              <w:pStyle w:val="a7"/>
              <w:snapToGrid w:val="0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проводить работу по профилактике наркомании через средства массовой информации, в ходе личных бесед</w:t>
            </w:r>
            <w:r w:rsidR="005812FD">
              <w:rPr>
                <w:sz w:val="28"/>
                <w:szCs w:val="28"/>
              </w:rPr>
              <w:t>, а также с использованием цифровых платформ и ресурсов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E42D1" w14:textId="77777777" w:rsidR="00497EAD" w:rsidRDefault="002645AC">
            <w:pPr>
              <w:pStyle w:val="a7"/>
              <w:snapToGrid w:val="0"/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</w:tr>
    </w:tbl>
    <w:p w14:paraId="2815A3F2" w14:textId="77777777" w:rsidR="00497EAD" w:rsidRDefault="00497EAD">
      <w:pPr>
        <w:jc w:val="both"/>
      </w:pPr>
    </w:p>
    <w:p w14:paraId="613F4983" w14:textId="77777777" w:rsidR="00497EAD" w:rsidRDefault="00497EAD">
      <w:pPr>
        <w:jc w:val="both"/>
        <w:rPr>
          <w:sz w:val="28"/>
        </w:rPr>
      </w:pPr>
    </w:p>
    <w:p w14:paraId="53F4152F" w14:textId="77777777" w:rsidR="00497EAD" w:rsidRDefault="00497EAD">
      <w:pPr>
        <w:jc w:val="both"/>
        <w:rPr>
          <w:sz w:val="28"/>
        </w:rPr>
      </w:pPr>
    </w:p>
    <w:p w14:paraId="55DD89CF" w14:textId="77777777" w:rsidR="00497EAD" w:rsidRDefault="00497EAD">
      <w:pPr>
        <w:jc w:val="both"/>
        <w:rPr>
          <w:sz w:val="28"/>
        </w:rPr>
      </w:pPr>
    </w:p>
    <w:p w14:paraId="2EFCACF5" w14:textId="77777777" w:rsidR="00497EAD" w:rsidRDefault="00497EAD">
      <w:pPr>
        <w:jc w:val="both"/>
        <w:rPr>
          <w:sz w:val="28"/>
        </w:rPr>
      </w:pPr>
    </w:p>
    <w:p w14:paraId="2E83F5EB" w14:textId="77777777" w:rsidR="00497EAD" w:rsidRDefault="00497EAD">
      <w:pPr>
        <w:jc w:val="both"/>
        <w:rPr>
          <w:sz w:val="28"/>
        </w:rPr>
      </w:pPr>
    </w:p>
    <w:p w14:paraId="250CDA90" w14:textId="77777777" w:rsidR="00497EAD" w:rsidRDefault="00497EAD">
      <w:pPr>
        <w:jc w:val="both"/>
        <w:rPr>
          <w:sz w:val="28"/>
        </w:rPr>
      </w:pPr>
    </w:p>
    <w:p w14:paraId="792983C0" w14:textId="77777777" w:rsidR="00497EAD" w:rsidRDefault="002645AC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Приложение 2</w:t>
      </w:r>
    </w:p>
    <w:p w14:paraId="48B05ADB" w14:textId="7777777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к Постановлению администрации</w:t>
      </w:r>
    </w:p>
    <w:p w14:paraId="309A5203" w14:textId="7777777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сельского поселения Пестравка</w:t>
      </w:r>
    </w:p>
    <w:p w14:paraId="2B48F763" w14:textId="7749B737" w:rsidR="00497EAD" w:rsidRDefault="002645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№ </w:t>
      </w:r>
      <w:r w:rsidR="005A5026">
        <w:rPr>
          <w:sz w:val="28"/>
          <w:lang w:val="en-US"/>
        </w:rPr>
        <w:t>56</w:t>
      </w:r>
      <w:r>
        <w:rPr>
          <w:sz w:val="28"/>
        </w:rPr>
        <w:t xml:space="preserve"> от </w:t>
      </w:r>
      <w:r w:rsidR="005A5026">
        <w:rPr>
          <w:sz w:val="28"/>
          <w:lang w:val="en-US"/>
        </w:rPr>
        <w:t>06</w:t>
      </w:r>
      <w:r>
        <w:rPr>
          <w:sz w:val="28"/>
        </w:rPr>
        <w:t>.0</w:t>
      </w:r>
      <w:r w:rsidR="005A5026">
        <w:rPr>
          <w:sz w:val="28"/>
          <w:lang w:val="en-US"/>
        </w:rPr>
        <w:t>6</w:t>
      </w:r>
      <w:r>
        <w:rPr>
          <w:sz w:val="28"/>
        </w:rPr>
        <w:t>.20</w:t>
      </w:r>
      <w:r w:rsidR="0092203C">
        <w:rPr>
          <w:sz w:val="28"/>
        </w:rPr>
        <w:t>2</w:t>
      </w:r>
      <w:r w:rsidR="005A5026">
        <w:rPr>
          <w:sz w:val="28"/>
          <w:lang w:val="en-US"/>
        </w:rPr>
        <w:t>2</w:t>
      </w:r>
      <w:r>
        <w:rPr>
          <w:sz w:val="28"/>
        </w:rPr>
        <w:t>г</w:t>
      </w:r>
    </w:p>
    <w:p w14:paraId="29475095" w14:textId="77777777" w:rsidR="00497EAD" w:rsidRDefault="00497EAD">
      <w:pPr>
        <w:jc w:val="both"/>
        <w:rPr>
          <w:sz w:val="28"/>
        </w:rPr>
      </w:pPr>
    </w:p>
    <w:p w14:paraId="2FEB1FC6" w14:textId="77777777" w:rsidR="00497EAD" w:rsidRDefault="002645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Оперативная группа </w:t>
      </w:r>
    </w:p>
    <w:p w14:paraId="6A2EB8E2" w14:textId="77777777" w:rsidR="00497EAD" w:rsidRDefault="002645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проведения антинаркотических мероприятий на территории </w:t>
      </w:r>
    </w:p>
    <w:p w14:paraId="1D779AA8" w14:textId="77777777" w:rsidR="00497EAD" w:rsidRDefault="002645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 Пестравка.</w:t>
      </w:r>
    </w:p>
    <w:p w14:paraId="1074EFBB" w14:textId="77777777" w:rsidR="00497EAD" w:rsidRDefault="00497EAD">
      <w:pPr>
        <w:jc w:val="both"/>
        <w:rPr>
          <w:b/>
          <w:bCs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17"/>
        <w:gridCol w:w="3489"/>
        <w:gridCol w:w="5523"/>
      </w:tblGrid>
      <w:tr w:rsidR="005C38C4" w14:paraId="6AB1729B" w14:textId="77777777" w:rsidTr="002D65FC">
        <w:tc>
          <w:tcPr>
            <w:tcW w:w="617" w:type="dxa"/>
          </w:tcPr>
          <w:p w14:paraId="711DA475" w14:textId="77777777" w:rsidR="005C38C4" w:rsidRDefault="005C38C4" w:rsidP="00DC48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 п/п</w:t>
            </w:r>
          </w:p>
        </w:tc>
        <w:tc>
          <w:tcPr>
            <w:tcW w:w="3489" w:type="dxa"/>
          </w:tcPr>
          <w:p w14:paraId="193B204E" w14:textId="77777777" w:rsidR="005C38C4" w:rsidRDefault="005C38C4" w:rsidP="00DC48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Членство в комиссии</w:t>
            </w:r>
          </w:p>
        </w:tc>
        <w:tc>
          <w:tcPr>
            <w:tcW w:w="5523" w:type="dxa"/>
          </w:tcPr>
          <w:p w14:paraId="0C53174C" w14:textId="77777777" w:rsidR="005C38C4" w:rsidRDefault="005C38C4" w:rsidP="00DC48E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Занимаемая должность</w:t>
            </w:r>
          </w:p>
        </w:tc>
      </w:tr>
      <w:tr w:rsidR="005C38C4" w14:paraId="2C3F303E" w14:textId="77777777" w:rsidTr="002D65FC">
        <w:tc>
          <w:tcPr>
            <w:tcW w:w="617" w:type="dxa"/>
          </w:tcPr>
          <w:p w14:paraId="3486A6C3" w14:textId="77777777" w:rsidR="005C38C4" w:rsidRDefault="00DC48E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489" w:type="dxa"/>
          </w:tcPr>
          <w:p w14:paraId="2CB84362" w14:textId="77777777" w:rsidR="005C38C4" w:rsidRDefault="005C38C4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руководитель оперативной группы</w:t>
            </w:r>
          </w:p>
        </w:tc>
        <w:tc>
          <w:tcPr>
            <w:tcW w:w="5523" w:type="dxa"/>
          </w:tcPr>
          <w:p w14:paraId="33FDD773" w14:textId="77777777" w:rsidR="005C38C4" w:rsidRDefault="005C38C4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глава администрации сельского поселения Пестравка</w:t>
            </w:r>
          </w:p>
        </w:tc>
      </w:tr>
      <w:tr w:rsidR="005C38C4" w14:paraId="3E165CEC" w14:textId="77777777" w:rsidTr="002D65FC">
        <w:tc>
          <w:tcPr>
            <w:tcW w:w="617" w:type="dxa"/>
          </w:tcPr>
          <w:p w14:paraId="0F2A8FB8" w14:textId="77777777" w:rsidR="005C38C4" w:rsidRDefault="00DC48E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3489" w:type="dxa"/>
          </w:tcPr>
          <w:p w14:paraId="6ED84D79" w14:textId="281425CE" w:rsidR="005C38C4" w:rsidRDefault="002D65FC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заместитель руководителя</w:t>
            </w:r>
            <w:r w:rsidR="005C38C4">
              <w:rPr>
                <w:sz w:val="28"/>
              </w:rPr>
              <w:t xml:space="preserve"> оперативной группы</w:t>
            </w:r>
          </w:p>
        </w:tc>
        <w:tc>
          <w:tcPr>
            <w:tcW w:w="5523" w:type="dxa"/>
          </w:tcPr>
          <w:p w14:paraId="7B210DAB" w14:textId="240DB7C8" w:rsidR="005C38C4" w:rsidRPr="002D65FC" w:rsidRDefault="002D65FC">
            <w:pPr>
              <w:jc w:val="both"/>
              <w:rPr>
                <w:sz w:val="28"/>
              </w:rPr>
            </w:pPr>
            <w:r w:rsidRPr="002D65FC">
              <w:rPr>
                <w:sz w:val="28"/>
              </w:rPr>
              <w:t>заместитель главы администрации сельского поселения Пестравка</w:t>
            </w:r>
          </w:p>
        </w:tc>
      </w:tr>
      <w:tr w:rsidR="005C38C4" w14:paraId="2BDE121E" w14:textId="77777777" w:rsidTr="002D65FC">
        <w:tc>
          <w:tcPr>
            <w:tcW w:w="617" w:type="dxa"/>
          </w:tcPr>
          <w:p w14:paraId="7AF790B0" w14:textId="77777777" w:rsidR="005C38C4" w:rsidRDefault="00DC48E5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3489" w:type="dxa"/>
          </w:tcPr>
          <w:p w14:paraId="0676B0AB" w14:textId="77777777" w:rsidR="005C38C4" w:rsidRDefault="005C38C4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член оперативной группы</w:t>
            </w:r>
          </w:p>
        </w:tc>
        <w:tc>
          <w:tcPr>
            <w:tcW w:w="5523" w:type="dxa"/>
          </w:tcPr>
          <w:p w14:paraId="126445FF" w14:textId="5452CE21" w:rsidR="005C38C4" w:rsidRDefault="002D65FC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водитель администрации сельского поселения Пестравка</w:t>
            </w:r>
          </w:p>
        </w:tc>
      </w:tr>
      <w:tr w:rsidR="002D65FC" w14:paraId="555BD15A" w14:textId="77777777" w:rsidTr="002D65FC">
        <w:tc>
          <w:tcPr>
            <w:tcW w:w="617" w:type="dxa"/>
          </w:tcPr>
          <w:p w14:paraId="59C1F16D" w14:textId="0CEDF15E" w:rsidR="002D65FC" w:rsidRDefault="002D65F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3489" w:type="dxa"/>
          </w:tcPr>
          <w:p w14:paraId="0057C9C7" w14:textId="1F07E521" w:rsidR="002D65FC" w:rsidRDefault="002D65F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 оперативной группы</w:t>
            </w:r>
          </w:p>
        </w:tc>
        <w:tc>
          <w:tcPr>
            <w:tcW w:w="5523" w:type="dxa"/>
          </w:tcPr>
          <w:p w14:paraId="42E48F57" w14:textId="3AB4CD07" w:rsidR="002D65FC" w:rsidRDefault="002D65F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 администрации сельского поселения Пестравка</w:t>
            </w:r>
          </w:p>
        </w:tc>
      </w:tr>
      <w:tr w:rsidR="005C38C4" w14:paraId="5D994E1E" w14:textId="77777777" w:rsidTr="002D65FC">
        <w:tc>
          <w:tcPr>
            <w:tcW w:w="617" w:type="dxa"/>
          </w:tcPr>
          <w:p w14:paraId="0169D182" w14:textId="0E6F4A0F" w:rsidR="005C38C4" w:rsidRDefault="002D65F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3489" w:type="dxa"/>
          </w:tcPr>
          <w:p w14:paraId="53971C13" w14:textId="77777777" w:rsidR="005C38C4" w:rsidRDefault="00DC48E5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член оперативной группы</w:t>
            </w:r>
          </w:p>
        </w:tc>
        <w:tc>
          <w:tcPr>
            <w:tcW w:w="5523" w:type="dxa"/>
          </w:tcPr>
          <w:p w14:paraId="671CF96A" w14:textId="1E43D0A1" w:rsidR="005C38C4" w:rsidRDefault="00DC48E5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специалист администрации сельского поселения Пестравка</w:t>
            </w:r>
          </w:p>
        </w:tc>
      </w:tr>
    </w:tbl>
    <w:p w14:paraId="5D56C357" w14:textId="77777777" w:rsidR="005C38C4" w:rsidRDefault="005C38C4">
      <w:pPr>
        <w:jc w:val="both"/>
        <w:rPr>
          <w:b/>
          <w:bCs/>
          <w:sz w:val="28"/>
        </w:rPr>
      </w:pPr>
    </w:p>
    <w:sectPr w:rsidR="005C38C4">
      <w:pgSz w:w="11906" w:h="16838"/>
      <w:pgMar w:top="968" w:right="849" w:bottom="100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15223201">
    <w:abstractNumId w:val="0"/>
  </w:num>
  <w:num w:numId="2" w16cid:durableId="1171528666">
    <w:abstractNumId w:val="1"/>
  </w:num>
  <w:num w:numId="3" w16cid:durableId="478881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C8"/>
    <w:rsid w:val="002645AC"/>
    <w:rsid w:val="002D65FC"/>
    <w:rsid w:val="003B4741"/>
    <w:rsid w:val="00497EAD"/>
    <w:rsid w:val="005601A5"/>
    <w:rsid w:val="005812FD"/>
    <w:rsid w:val="005A5026"/>
    <w:rsid w:val="005C38C4"/>
    <w:rsid w:val="006E3304"/>
    <w:rsid w:val="0092203C"/>
    <w:rsid w:val="00BA0BC8"/>
    <w:rsid w:val="00D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E5C79"/>
  <w15:chartTrackingRefBased/>
  <w15:docId w15:val="{B76D6C5D-53E6-4181-990F-5A964F65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B47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74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C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2022-06-20T06:16:00Z</cp:lastPrinted>
  <dcterms:created xsi:type="dcterms:W3CDTF">2022-06-20T06:16:00Z</dcterms:created>
  <dcterms:modified xsi:type="dcterms:W3CDTF">2022-06-20T06:16:00Z</dcterms:modified>
</cp:coreProperties>
</file>