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B0E6" w14:textId="77777777" w:rsidR="00497EAD" w:rsidRDefault="00497EAD">
      <w:pPr>
        <w:spacing w:line="192" w:lineRule="auto"/>
        <w:ind w:right="5387"/>
        <w:jc w:val="center"/>
      </w:pPr>
    </w:p>
    <w:p w14:paraId="3ABB485D" w14:textId="77777777" w:rsidR="00497EAD" w:rsidRDefault="003B474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 wp14:anchorId="6490D6C4" wp14:editId="238C0834">
            <wp:extent cx="6572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E556" w14:textId="77777777" w:rsidR="00497EAD" w:rsidRDefault="00497EA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511EE03" w14:textId="77777777" w:rsidR="00497EAD" w:rsidRDefault="002645A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1BE48D6F" w14:textId="77777777" w:rsidR="00497EAD" w:rsidRDefault="002645A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2A129279" w14:textId="77777777" w:rsidR="00497EAD" w:rsidRDefault="002645A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2589F9CF" w14:textId="77777777" w:rsidR="00497EAD" w:rsidRDefault="002645A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39414979" w14:textId="77777777" w:rsidR="00497EAD" w:rsidRDefault="002645A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18AC878B" w14:textId="77777777" w:rsidR="00497EAD" w:rsidRDefault="002645A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2DD89825" w14:textId="632D85B2" w:rsidR="00497EAD" w:rsidRDefault="002645AC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92203C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69518334" w14:textId="77777777" w:rsidR="00497EAD" w:rsidRDefault="002645AC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14:paraId="772351D5" w14:textId="77777777" w:rsidR="00497EAD" w:rsidRDefault="002645AC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14:paraId="21074075" w14:textId="77777777" w:rsidR="00497EAD" w:rsidRDefault="002645A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2E408785" w14:textId="65B736B4" w:rsidR="00497EAD" w:rsidRDefault="002645AC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BA0BC8">
        <w:rPr>
          <w:rFonts w:ascii="Palatino Linotype" w:eastAsia="Palatino Linotype" w:hAnsi="Palatino Linotype" w:cs="Palatino Linotype"/>
          <w:bCs/>
          <w:caps/>
        </w:rPr>
        <w:t xml:space="preserve">         </w:t>
      </w:r>
      <w:r>
        <w:rPr>
          <w:rFonts w:ascii="Palatino Linotype" w:hAnsi="Palatino Linotype" w:cs="Palatino Linotype"/>
          <w:bCs/>
          <w:caps/>
        </w:rPr>
        <w:t>От_</w:t>
      </w:r>
      <w:r w:rsidR="002D65FC">
        <w:rPr>
          <w:b/>
          <w:bCs/>
          <w:caps/>
          <w:sz w:val="28"/>
          <w:szCs w:val="28"/>
          <w:u w:val="single"/>
        </w:rPr>
        <w:t>31</w:t>
      </w:r>
      <w:r w:rsidRPr="0092203C">
        <w:rPr>
          <w:b/>
          <w:bCs/>
          <w:caps/>
          <w:sz w:val="28"/>
          <w:szCs w:val="28"/>
          <w:u w:val="single"/>
        </w:rPr>
        <w:t>.0</w:t>
      </w:r>
      <w:r w:rsidR="002D65FC">
        <w:rPr>
          <w:b/>
          <w:bCs/>
          <w:caps/>
          <w:sz w:val="28"/>
          <w:szCs w:val="28"/>
          <w:u w:val="single"/>
        </w:rPr>
        <w:t>5</w:t>
      </w:r>
      <w:r w:rsidRPr="0092203C">
        <w:rPr>
          <w:b/>
          <w:bCs/>
          <w:caps/>
          <w:sz w:val="28"/>
          <w:szCs w:val="28"/>
          <w:u w:val="single"/>
        </w:rPr>
        <w:t>.20</w:t>
      </w:r>
      <w:r w:rsidR="0092203C">
        <w:rPr>
          <w:b/>
          <w:bCs/>
          <w:caps/>
          <w:sz w:val="28"/>
          <w:szCs w:val="28"/>
          <w:u w:val="single"/>
        </w:rPr>
        <w:t>2</w:t>
      </w:r>
      <w:r w:rsidR="002D65FC">
        <w:rPr>
          <w:b/>
          <w:bCs/>
          <w:cap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aps/>
          <w:sz w:val="16"/>
          <w:szCs w:val="16"/>
          <w:u w:val="single"/>
        </w:rPr>
        <w:t>г</w:t>
      </w:r>
      <w:r>
        <w:rPr>
          <w:rFonts w:ascii="Palatino Linotype" w:hAnsi="Palatino Linotype" w:cs="Palatino Linotype"/>
          <w:bCs/>
          <w:caps/>
          <w:u w:val="single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</w:rPr>
        <w:t>№_</w:t>
      </w:r>
      <w:r w:rsidR="002D65FC">
        <w:rPr>
          <w:b/>
          <w:bCs/>
          <w:sz w:val="28"/>
          <w:u w:val="single"/>
        </w:rPr>
        <w:t>70А</w:t>
      </w:r>
      <w:r>
        <w:rPr>
          <w:sz w:val="28"/>
        </w:rPr>
        <w:t>_</w:t>
      </w:r>
    </w:p>
    <w:p w14:paraId="7C9BC9F0" w14:textId="77777777" w:rsidR="00497EAD" w:rsidRDefault="002645AC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26"/>
      </w:tblGrid>
      <w:tr w:rsidR="00497EAD" w14:paraId="0E14FECF" w14:textId="77777777" w:rsidTr="003B4741">
        <w:trPr>
          <w:trHeight w:val="607"/>
        </w:trPr>
        <w:tc>
          <w:tcPr>
            <w:tcW w:w="4826" w:type="dxa"/>
            <w:shd w:val="clear" w:color="auto" w:fill="auto"/>
          </w:tcPr>
          <w:p w14:paraId="7F9EE71B" w14:textId="4FBE4641" w:rsidR="00497EAD" w:rsidRDefault="002645AC">
            <w:pPr>
              <w:snapToGrid w:val="0"/>
              <w:jc w:val="both"/>
            </w:pPr>
            <w:r>
              <w:rPr>
                <w:sz w:val="28"/>
              </w:rPr>
              <w:t>О проведении антинаркотических мероприятий на территории сельского поселения Пестравка</w:t>
            </w:r>
            <w:r w:rsidR="003B4741">
              <w:rPr>
                <w:sz w:val="28"/>
              </w:rPr>
              <w:t xml:space="preserve"> в 20</w:t>
            </w:r>
            <w:r w:rsidR="0092203C">
              <w:rPr>
                <w:sz w:val="28"/>
              </w:rPr>
              <w:t>2</w:t>
            </w:r>
            <w:r w:rsidR="002D65FC">
              <w:rPr>
                <w:sz w:val="28"/>
              </w:rPr>
              <w:t>1</w:t>
            </w:r>
            <w:r w:rsidR="003B4741">
              <w:rPr>
                <w:sz w:val="28"/>
              </w:rPr>
              <w:t xml:space="preserve"> году</w:t>
            </w:r>
            <w:r>
              <w:rPr>
                <w:sz w:val="28"/>
              </w:rPr>
              <w:t>.</w:t>
            </w:r>
          </w:p>
        </w:tc>
      </w:tr>
    </w:tbl>
    <w:p w14:paraId="567FF263" w14:textId="77777777" w:rsidR="00497EAD" w:rsidRDefault="00497EAD">
      <w:pPr>
        <w:jc w:val="both"/>
      </w:pPr>
    </w:p>
    <w:p w14:paraId="058299BC" w14:textId="77777777" w:rsidR="00497EAD" w:rsidRDefault="00497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5065A2" w14:textId="77777777" w:rsidR="00497EAD" w:rsidRDefault="00264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06.10.2003г № 131 – ФЗ и Уставом сельского поселения Пестравка муниципального района Пестравский Самарской области, на основании Федерального Закона от 08.01.1998г № 3 - ФЗ «О наркотических средствах и психотропных веществах», ПОСТАНОВЛЯЮ:</w:t>
      </w:r>
    </w:p>
    <w:p w14:paraId="6D57FBB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выявление бесхозяйных и заброшенных участков земли с последующим </w:t>
      </w:r>
      <w:r w:rsidR="00BA0BC8">
        <w:rPr>
          <w:sz w:val="28"/>
          <w:szCs w:val="28"/>
        </w:rPr>
        <w:t>установлением землепользователей</w:t>
      </w:r>
      <w:r>
        <w:rPr>
          <w:sz w:val="28"/>
          <w:szCs w:val="28"/>
        </w:rPr>
        <w:t xml:space="preserve"> и землевладельцев.</w:t>
      </w:r>
    </w:p>
    <w:p w14:paraId="6360DC6B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учет незаконных посевов и очагов произрастания наркосодержащих растений и провести мониторинг их состояния.</w:t>
      </w:r>
    </w:p>
    <w:p w14:paraId="15F4EA96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финансирование мероприятий по приобретению гербицидов, а также выделению автотранспорта и горюче-смазочных материалов для уничтожения незаконных посевов и дикорастущих наркосодержащих растений.</w:t>
      </w:r>
    </w:p>
    <w:p w14:paraId="6FD83DAD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разъяснению среди населения и сотрудников организаций, находящихся на территории сельского поселения, вопросов об ответственности, связанной с незаконным выращиванием наркосодержащих растений, а также неприятием мер по их уничтожению.</w:t>
      </w:r>
    </w:p>
    <w:p w14:paraId="55C3171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всестороннюю </w:t>
      </w:r>
      <w:r w:rsidR="00BA0BC8">
        <w:rPr>
          <w:sz w:val="28"/>
          <w:szCs w:val="28"/>
        </w:rPr>
        <w:t>помощь территориальным</w:t>
      </w:r>
      <w:r>
        <w:rPr>
          <w:sz w:val="28"/>
          <w:szCs w:val="28"/>
        </w:rPr>
        <w:t xml:space="preserve"> органам управления Федеральной службы РФ по контролю за оборотом наркотиков при проведении специализированных оперативно-профилактических мероприятий по выявлению </w:t>
      </w:r>
      <w:r w:rsidR="00BA0BC8">
        <w:rPr>
          <w:sz w:val="28"/>
          <w:szCs w:val="28"/>
        </w:rPr>
        <w:t>незаконных посевов</w:t>
      </w:r>
      <w:r>
        <w:rPr>
          <w:sz w:val="28"/>
          <w:szCs w:val="28"/>
        </w:rPr>
        <w:t xml:space="preserve"> наркосодержащих растений и очагов произрастания дикорастущих конопли и мака.</w:t>
      </w:r>
    </w:p>
    <w:p w14:paraId="385A00A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план мероприятий по выявлению и уничтожению дикорастущих и незаконных посевов наркосодержащих культур на территории сельского поселения Пестравка (Приложение 1).</w:t>
      </w:r>
    </w:p>
    <w:p w14:paraId="6FD8206B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оперативную группу из числа работников аппарата администрации сельского поселения Пестравка (Приложение 2).</w:t>
      </w:r>
    </w:p>
    <w:p w14:paraId="51609E95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A0BC8">
        <w:rPr>
          <w:sz w:val="28"/>
          <w:szCs w:val="28"/>
        </w:rPr>
        <w:t>бюллетене «Официальный вестник сельского поселения Пестравка»</w:t>
      </w:r>
      <w:r>
        <w:rPr>
          <w:sz w:val="28"/>
          <w:szCs w:val="28"/>
        </w:rPr>
        <w:t>.</w:t>
      </w:r>
    </w:p>
    <w:p w14:paraId="02B0A1C2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D3A4AF8" w14:textId="77777777" w:rsidR="00497EAD" w:rsidRDefault="00264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AEE7A" w14:textId="77777777" w:rsidR="00497EAD" w:rsidRDefault="0049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7B9BC1" w14:textId="77777777" w:rsidR="00497EAD" w:rsidRDefault="0049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13285B" w14:textId="77777777" w:rsidR="00497EAD" w:rsidRDefault="00BA0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64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024D1" w14:textId="77777777" w:rsidR="00497EAD" w:rsidRDefault="002645AC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Пестравка                                                                                             </w:t>
      </w:r>
      <w:r w:rsidR="005C38C4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5C38C4">
        <w:rPr>
          <w:rFonts w:ascii="Times New Roman" w:hAnsi="Times New Roman" w:cs="Times New Roman"/>
          <w:sz w:val="28"/>
          <w:szCs w:val="28"/>
        </w:rPr>
        <w:t>Плеванюк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914622" w14:textId="77777777" w:rsidR="00497EAD" w:rsidRDefault="00497EAD">
      <w:pPr>
        <w:jc w:val="both"/>
        <w:rPr>
          <w:sz w:val="28"/>
        </w:rPr>
      </w:pPr>
    </w:p>
    <w:p w14:paraId="2A3C68E2" w14:textId="77777777" w:rsidR="00497EAD" w:rsidRDefault="00497EAD">
      <w:pPr>
        <w:jc w:val="both"/>
        <w:rPr>
          <w:sz w:val="28"/>
        </w:rPr>
      </w:pPr>
    </w:p>
    <w:p w14:paraId="6A907A78" w14:textId="77777777" w:rsidR="00497EAD" w:rsidRDefault="00497EAD">
      <w:pPr>
        <w:jc w:val="both"/>
        <w:rPr>
          <w:sz w:val="28"/>
        </w:rPr>
      </w:pPr>
    </w:p>
    <w:p w14:paraId="43B73BAA" w14:textId="77777777" w:rsidR="00497EAD" w:rsidRDefault="00497EAD">
      <w:pPr>
        <w:jc w:val="both"/>
        <w:rPr>
          <w:sz w:val="28"/>
        </w:rPr>
      </w:pPr>
    </w:p>
    <w:p w14:paraId="6778BC13" w14:textId="77777777" w:rsidR="00497EAD" w:rsidRDefault="00497EAD">
      <w:pPr>
        <w:jc w:val="both"/>
        <w:rPr>
          <w:sz w:val="28"/>
        </w:rPr>
      </w:pPr>
    </w:p>
    <w:p w14:paraId="1DD42482" w14:textId="77777777" w:rsidR="00497EAD" w:rsidRDefault="00497EAD">
      <w:pPr>
        <w:jc w:val="both"/>
        <w:rPr>
          <w:sz w:val="28"/>
        </w:rPr>
      </w:pPr>
    </w:p>
    <w:p w14:paraId="6E894F83" w14:textId="77777777" w:rsidR="00497EAD" w:rsidRDefault="00497EAD">
      <w:pPr>
        <w:jc w:val="both"/>
        <w:rPr>
          <w:sz w:val="28"/>
        </w:rPr>
      </w:pPr>
    </w:p>
    <w:p w14:paraId="24BC4EF3" w14:textId="77777777" w:rsidR="00497EAD" w:rsidRDefault="00497EAD">
      <w:pPr>
        <w:jc w:val="both"/>
        <w:rPr>
          <w:sz w:val="28"/>
        </w:rPr>
      </w:pPr>
    </w:p>
    <w:p w14:paraId="672D8B94" w14:textId="77777777" w:rsidR="00497EAD" w:rsidRDefault="00497EAD">
      <w:pPr>
        <w:jc w:val="both"/>
        <w:rPr>
          <w:sz w:val="28"/>
        </w:rPr>
      </w:pPr>
    </w:p>
    <w:p w14:paraId="59509BA9" w14:textId="77777777" w:rsidR="00497EAD" w:rsidRDefault="00497EAD">
      <w:pPr>
        <w:jc w:val="both"/>
        <w:rPr>
          <w:sz w:val="28"/>
        </w:rPr>
      </w:pPr>
    </w:p>
    <w:p w14:paraId="047075A5" w14:textId="77777777" w:rsidR="00497EAD" w:rsidRDefault="00497EAD">
      <w:pPr>
        <w:jc w:val="both"/>
        <w:rPr>
          <w:sz w:val="28"/>
        </w:rPr>
      </w:pPr>
    </w:p>
    <w:p w14:paraId="695DE6D9" w14:textId="77777777" w:rsidR="00497EAD" w:rsidRDefault="00497EAD">
      <w:pPr>
        <w:jc w:val="both"/>
        <w:rPr>
          <w:sz w:val="28"/>
        </w:rPr>
      </w:pPr>
    </w:p>
    <w:p w14:paraId="526DFD9B" w14:textId="77777777" w:rsidR="00497EAD" w:rsidRDefault="00497EAD">
      <w:pPr>
        <w:jc w:val="both"/>
        <w:rPr>
          <w:sz w:val="28"/>
        </w:rPr>
      </w:pPr>
    </w:p>
    <w:p w14:paraId="60A6F6ED" w14:textId="77777777" w:rsidR="00497EAD" w:rsidRDefault="00497EAD">
      <w:pPr>
        <w:jc w:val="both"/>
        <w:rPr>
          <w:sz w:val="28"/>
        </w:rPr>
      </w:pPr>
    </w:p>
    <w:p w14:paraId="005BD737" w14:textId="77777777" w:rsidR="00497EAD" w:rsidRDefault="00497EAD">
      <w:pPr>
        <w:jc w:val="both"/>
        <w:rPr>
          <w:sz w:val="28"/>
        </w:rPr>
      </w:pPr>
    </w:p>
    <w:p w14:paraId="5E5C08C8" w14:textId="77777777" w:rsidR="00497EAD" w:rsidRDefault="00497EAD">
      <w:pPr>
        <w:jc w:val="both"/>
        <w:rPr>
          <w:sz w:val="28"/>
        </w:rPr>
      </w:pPr>
    </w:p>
    <w:p w14:paraId="0BC9DC85" w14:textId="77777777" w:rsidR="00497EAD" w:rsidRDefault="00497EAD">
      <w:pPr>
        <w:jc w:val="both"/>
        <w:rPr>
          <w:sz w:val="28"/>
        </w:rPr>
      </w:pPr>
    </w:p>
    <w:p w14:paraId="5A1D7F7B" w14:textId="77777777" w:rsidR="00497EAD" w:rsidRDefault="00497EAD">
      <w:pPr>
        <w:jc w:val="both"/>
        <w:rPr>
          <w:sz w:val="28"/>
        </w:rPr>
      </w:pPr>
    </w:p>
    <w:p w14:paraId="38B06F1F" w14:textId="77777777" w:rsidR="00497EAD" w:rsidRDefault="00497EAD">
      <w:pPr>
        <w:jc w:val="both"/>
        <w:rPr>
          <w:sz w:val="28"/>
        </w:rPr>
      </w:pPr>
    </w:p>
    <w:p w14:paraId="63A3BF24" w14:textId="77777777" w:rsidR="00497EAD" w:rsidRDefault="00497EAD">
      <w:pPr>
        <w:jc w:val="both"/>
        <w:rPr>
          <w:sz w:val="28"/>
        </w:rPr>
      </w:pPr>
    </w:p>
    <w:p w14:paraId="1BE8C1D7" w14:textId="77777777" w:rsidR="00497EAD" w:rsidRDefault="00497EAD">
      <w:pPr>
        <w:jc w:val="both"/>
        <w:rPr>
          <w:sz w:val="28"/>
        </w:rPr>
      </w:pPr>
    </w:p>
    <w:p w14:paraId="4B610EF3" w14:textId="77777777" w:rsidR="00497EAD" w:rsidRDefault="00497EAD">
      <w:pPr>
        <w:jc w:val="both"/>
        <w:rPr>
          <w:sz w:val="28"/>
        </w:rPr>
      </w:pPr>
    </w:p>
    <w:p w14:paraId="658762CE" w14:textId="77777777" w:rsidR="00497EAD" w:rsidRDefault="00497EAD">
      <w:pPr>
        <w:jc w:val="both"/>
        <w:rPr>
          <w:sz w:val="28"/>
        </w:rPr>
      </w:pPr>
    </w:p>
    <w:p w14:paraId="15E67392" w14:textId="77777777" w:rsidR="00497EAD" w:rsidRDefault="00497EAD">
      <w:pPr>
        <w:jc w:val="both"/>
        <w:rPr>
          <w:sz w:val="28"/>
        </w:rPr>
      </w:pPr>
    </w:p>
    <w:p w14:paraId="44EC6FBF" w14:textId="77777777" w:rsidR="00497EAD" w:rsidRDefault="00497EAD">
      <w:pPr>
        <w:jc w:val="both"/>
        <w:rPr>
          <w:sz w:val="28"/>
        </w:rPr>
      </w:pPr>
    </w:p>
    <w:p w14:paraId="3D87C5B5" w14:textId="77777777" w:rsidR="00497EAD" w:rsidRDefault="00497EAD">
      <w:pPr>
        <w:jc w:val="both"/>
        <w:rPr>
          <w:sz w:val="28"/>
        </w:rPr>
      </w:pPr>
    </w:p>
    <w:p w14:paraId="1CB889FF" w14:textId="77777777" w:rsidR="00497EAD" w:rsidRDefault="00497EAD">
      <w:pPr>
        <w:jc w:val="both"/>
        <w:rPr>
          <w:sz w:val="28"/>
        </w:rPr>
      </w:pPr>
    </w:p>
    <w:p w14:paraId="6E92BBEC" w14:textId="77777777" w:rsidR="00497EAD" w:rsidRDefault="00497EAD">
      <w:pPr>
        <w:jc w:val="both"/>
        <w:rPr>
          <w:sz w:val="28"/>
        </w:rPr>
      </w:pPr>
    </w:p>
    <w:p w14:paraId="0E404718" w14:textId="77777777" w:rsidR="00497EAD" w:rsidRDefault="00497EAD">
      <w:pPr>
        <w:jc w:val="both"/>
        <w:rPr>
          <w:sz w:val="28"/>
        </w:rPr>
      </w:pPr>
    </w:p>
    <w:p w14:paraId="52F42F05" w14:textId="77777777" w:rsidR="00497EAD" w:rsidRDefault="00497EAD">
      <w:pPr>
        <w:jc w:val="both"/>
        <w:rPr>
          <w:sz w:val="28"/>
        </w:rPr>
      </w:pPr>
    </w:p>
    <w:p w14:paraId="7CBCC1B5" w14:textId="77777777" w:rsidR="00497EAD" w:rsidRDefault="00497EAD">
      <w:pPr>
        <w:jc w:val="both"/>
        <w:rPr>
          <w:sz w:val="28"/>
        </w:rPr>
      </w:pPr>
    </w:p>
    <w:p w14:paraId="7060365C" w14:textId="77777777" w:rsidR="00497EAD" w:rsidRDefault="00497EAD">
      <w:pPr>
        <w:jc w:val="both"/>
        <w:rPr>
          <w:sz w:val="28"/>
        </w:rPr>
      </w:pPr>
    </w:p>
    <w:p w14:paraId="36126022" w14:textId="77777777" w:rsidR="00497EAD" w:rsidRPr="00BA0BC8" w:rsidRDefault="00BA0BC8">
      <w:pPr>
        <w:jc w:val="both"/>
        <w:rPr>
          <w:sz w:val="16"/>
          <w:szCs w:val="16"/>
        </w:rPr>
      </w:pPr>
      <w:r w:rsidRPr="00BA0BC8">
        <w:rPr>
          <w:sz w:val="16"/>
          <w:szCs w:val="16"/>
        </w:rPr>
        <w:t>Стрельникова Л.В. 8 846 74 2</w:t>
      </w:r>
      <w:r>
        <w:rPr>
          <w:sz w:val="16"/>
          <w:szCs w:val="16"/>
        </w:rPr>
        <w:t xml:space="preserve"> </w:t>
      </w:r>
      <w:r w:rsidRPr="00BA0BC8">
        <w:rPr>
          <w:sz w:val="16"/>
          <w:szCs w:val="16"/>
        </w:rPr>
        <w:t>14 32</w:t>
      </w:r>
    </w:p>
    <w:p w14:paraId="79FEC3CD" w14:textId="77777777" w:rsidR="00497EAD" w:rsidRDefault="00497EAD">
      <w:pPr>
        <w:jc w:val="both"/>
        <w:rPr>
          <w:sz w:val="28"/>
        </w:rPr>
      </w:pPr>
    </w:p>
    <w:p w14:paraId="3DAA8C4E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Приложение 1</w:t>
      </w:r>
    </w:p>
    <w:p w14:paraId="52D5577D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к Постановлению администрации</w:t>
      </w:r>
    </w:p>
    <w:p w14:paraId="5D8A375E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сельского поселения Пестравка</w:t>
      </w:r>
    </w:p>
    <w:p w14:paraId="1A7AECA3" w14:textId="7C1F8763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№ </w:t>
      </w:r>
      <w:r w:rsidR="002D65FC">
        <w:rPr>
          <w:sz w:val="28"/>
        </w:rPr>
        <w:t>70А</w:t>
      </w:r>
      <w:r>
        <w:rPr>
          <w:sz w:val="28"/>
        </w:rPr>
        <w:t xml:space="preserve"> от </w:t>
      </w:r>
      <w:r w:rsidR="002D65FC">
        <w:rPr>
          <w:sz w:val="28"/>
        </w:rPr>
        <w:t>31</w:t>
      </w:r>
      <w:r>
        <w:rPr>
          <w:sz w:val="28"/>
        </w:rPr>
        <w:t>.0</w:t>
      </w:r>
      <w:r w:rsidR="002D65FC">
        <w:rPr>
          <w:sz w:val="28"/>
        </w:rPr>
        <w:t>5</w:t>
      </w:r>
      <w:r>
        <w:rPr>
          <w:sz w:val="28"/>
        </w:rPr>
        <w:t>.20</w:t>
      </w:r>
      <w:r w:rsidR="0092203C">
        <w:rPr>
          <w:sz w:val="28"/>
        </w:rPr>
        <w:t>2</w:t>
      </w:r>
      <w:r w:rsidR="002D65FC">
        <w:rPr>
          <w:sz w:val="28"/>
        </w:rPr>
        <w:t>1</w:t>
      </w:r>
      <w:r>
        <w:rPr>
          <w:sz w:val="28"/>
        </w:rPr>
        <w:t>г</w:t>
      </w:r>
    </w:p>
    <w:p w14:paraId="78D4FABC" w14:textId="77777777" w:rsidR="00497EAD" w:rsidRDefault="00497EAD">
      <w:pPr>
        <w:jc w:val="both"/>
        <w:rPr>
          <w:sz w:val="28"/>
        </w:rPr>
      </w:pPr>
    </w:p>
    <w:p w14:paraId="1DA3F01E" w14:textId="77777777" w:rsidR="00497EAD" w:rsidRDefault="00264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14:paraId="353F5F14" w14:textId="77777777" w:rsidR="00497EAD" w:rsidRDefault="00264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выявлению и уничтожению дикорастущих и незаконных посевов наркосодержащих культур на территории сельского поселения Пестравка.</w:t>
      </w:r>
    </w:p>
    <w:p w14:paraId="5B2F543C" w14:textId="77777777" w:rsidR="00497EAD" w:rsidRDefault="00497E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7077"/>
        <w:gridCol w:w="2023"/>
      </w:tblGrid>
      <w:tr w:rsidR="00497EAD" w14:paraId="00F50800" w14:textId="77777777">
        <w:tc>
          <w:tcPr>
            <w:tcW w:w="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770F" w14:textId="77777777" w:rsidR="00497EAD" w:rsidRDefault="002645A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5E8D" w14:textId="77777777" w:rsidR="00497EAD" w:rsidRDefault="002645A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33AD6" w14:textId="77777777" w:rsidR="00497EAD" w:rsidRDefault="002645A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497EAD" w14:paraId="1123A568" w14:textId="77777777">
        <w:trPr>
          <w:trHeight w:val="78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09CF9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2E667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3B4741">
              <w:rPr>
                <w:sz w:val="28"/>
                <w:szCs w:val="28"/>
              </w:rPr>
              <w:t>обследование территории</w:t>
            </w:r>
            <w:r>
              <w:rPr>
                <w:sz w:val="28"/>
                <w:szCs w:val="28"/>
              </w:rPr>
              <w:t xml:space="preserve"> поселения на выявление очагов произрастания наркосодержащих культур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E02F0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вегетативного периода</w:t>
            </w:r>
          </w:p>
        </w:tc>
      </w:tr>
      <w:tr w:rsidR="00497EAD" w14:paraId="14D0C24D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D2FB2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79E3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незамедлительное уничтожение наркосодержащих растений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FB21C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обнаружения</w:t>
            </w:r>
          </w:p>
        </w:tc>
      </w:tr>
      <w:tr w:rsidR="00497EAD" w14:paraId="60DE14A9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ACD8E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824C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механическое уничтожение наркосодержащих растений, химическую обработку зарослей наркосодержащих растений, почвы гербицидами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F82EA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D65FC" w14:paraId="63AD6A29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16D0" w14:textId="6287A31E" w:rsidR="002D65FC" w:rsidRDefault="005812F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FDA3" w14:textId="1A73AB84" w:rsidR="002D65FC" w:rsidRDefault="002D65F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формировании и деятельности</w:t>
            </w:r>
            <w:r w:rsidR="005812FD">
              <w:rPr>
                <w:sz w:val="28"/>
                <w:szCs w:val="28"/>
              </w:rPr>
              <w:t xml:space="preserve"> волонтерских объединений и организации единого антинаркотического пространства на территории сельского поселения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A020D" w14:textId="402CEB5D" w:rsidR="002D65FC" w:rsidRDefault="005812F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97EAD" w14:paraId="5E6DFB27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8670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57DF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меры по проведению антинаркотической пропаганды среди населения. Обеспечить пропаганду </w:t>
            </w:r>
            <w:r>
              <w:rPr>
                <w:sz w:val="28"/>
                <w:szCs w:val="28"/>
              </w:rPr>
              <w:br/>
              <w:t xml:space="preserve">здорового образа жизни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4D00B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497EAD" w14:paraId="50E62491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8FA1C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FD013" w14:textId="35C7D871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 работу по профилактике наркомании через средства массовой информации, в ходе личных бесед</w:t>
            </w:r>
            <w:r w:rsidR="005812FD">
              <w:rPr>
                <w:sz w:val="28"/>
                <w:szCs w:val="28"/>
              </w:rPr>
              <w:t>, а также с использованием цифровых платформ и ресурсов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E42D1" w14:textId="77777777" w:rsidR="00497EAD" w:rsidRDefault="002645AC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</w:tbl>
    <w:p w14:paraId="2815A3F2" w14:textId="77777777" w:rsidR="00497EAD" w:rsidRDefault="00497EAD">
      <w:pPr>
        <w:jc w:val="both"/>
      </w:pPr>
    </w:p>
    <w:p w14:paraId="613F4983" w14:textId="77777777" w:rsidR="00497EAD" w:rsidRDefault="00497EAD">
      <w:pPr>
        <w:jc w:val="both"/>
        <w:rPr>
          <w:sz w:val="28"/>
        </w:rPr>
      </w:pPr>
    </w:p>
    <w:p w14:paraId="53F4152F" w14:textId="77777777" w:rsidR="00497EAD" w:rsidRDefault="00497EAD">
      <w:pPr>
        <w:jc w:val="both"/>
        <w:rPr>
          <w:sz w:val="28"/>
        </w:rPr>
      </w:pPr>
    </w:p>
    <w:p w14:paraId="55DD89CF" w14:textId="77777777" w:rsidR="00497EAD" w:rsidRDefault="00497EAD">
      <w:pPr>
        <w:jc w:val="both"/>
        <w:rPr>
          <w:sz w:val="28"/>
        </w:rPr>
      </w:pPr>
    </w:p>
    <w:p w14:paraId="2EFCACF5" w14:textId="77777777" w:rsidR="00497EAD" w:rsidRDefault="00497EAD">
      <w:pPr>
        <w:jc w:val="both"/>
        <w:rPr>
          <w:sz w:val="28"/>
        </w:rPr>
      </w:pPr>
    </w:p>
    <w:p w14:paraId="2E83F5EB" w14:textId="77777777" w:rsidR="00497EAD" w:rsidRDefault="00497EAD">
      <w:pPr>
        <w:jc w:val="both"/>
        <w:rPr>
          <w:sz w:val="28"/>
        </w:rPr>
      </w:pPr>
    </w:p>
    <w:p w14:paraId="250CDA90" w14:textId="77777777" w:rsidR="00497EAD" w:rsidRDefault="00497EAD">
      <w:pPr>
        <w:jc w:val="both"/>
        <w:rPr>
          <w:sz w:val="28"/>
        </w:rPr>
      </w:pPr>
    </w:p>
    <w:p w14:paraId="792983C0" w14:textId="77777777" w:rsidR="00497EAD" w:rsidRDefault="002645AC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Приложение 2</w:t>
      </w:r>
    </w:p>
    <w:p w14:paraId="48B05ADB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к Постановлению администрации</w:t>
      </w:r>
    </w:p>
    <w:p w14:paraId="309A5203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сельского поселения Пестравка</w:t>
      </w:r>
    </w:p>
    <w:p w14:paraId="2B48F763" w14:textId="2ADED9AA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№ </w:t>
      </w:r>
      <w:r w:rsidR="002D65FC">
        <w:rPr>
          <w:sz w:val="28"/>
        </w:rPr>
        <w:t>70А</w:t>
      </w:r>
      <w:r>
        <w:rPr>
          <w:sz w:val="28"/>
        </w:rPr>
        <w:t xml:space="preserve"> от </w:t>
      </w:r>
      <w:r w:rsidR="002D65FC">
        <w:rPr>
          <w:sz w:val="28"/>
        </w:rPr>
        <w:t>31</w:t>
      </w:r>
      <w:r>
        <w:rPr>
          <w:sz w:val="28"/>
        </w:rPr>
        <w:t>.0</w:t>
      </w:r>
      <w:r w:rsidR="002D65FC">
        <w:rPr>
          <w:sz w:val="28"/>
        </w:rPr>
        <w:t>5</w:t>
      </w:r>
      <w:r>
        <w:rPr>
          <w:sz w:val="28"/>
        </w:rPr>
        <w:t>.20</w:t>
      </w:r>
      <w:r w:rsidR="0092203C">
        <w:rPr>
          <w:sz w:val="28"/>
        </w:rPr>
        <w:t>2</w:t>
      </w:r>
      <w:r w:rsidR="002D65FC">
        <w:rPr>
          <w:sz w:val="28"/>
        </w:rPr>
        <w:t>1</w:t>
      </w:r>
      <w:r>
        <w:rPr>
          <w:sz w:val="28"/>
        </w:rPr>
        <w:t>г</w:t>
      </w:r>
    </w:p>
    <w:p w14:paraId="29475095" w14:textId="77777777" w:rsidR="00497EAD" w:rsidRDefault="00497EAD">
      <w:pPr>
        <w:jc w:val="both"/>
        <w:rPr>
          <w:sz w:val="28"/>
        </w:rPr>
      </w:pPr>
    </w:p>
    <w:p w14:paraId="2FEB1FC6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Оперативная группа </w:t>
      </w:r>
    </w:p>
    <w:p w14:paraId="6A2EB8E2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проведения антинаркотических мероприятий на территории </w:t>
      </w:r>
    </w:p>
    <w:p w14:paraId="1D779AA8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Пестравка.</w:t>
      </w:r>
    </w:p>
    <w:p w14:paraId="1074EFBB" w14:textId="77777777" w:rsidR="00497EAD" w:rsidRDefault="00497EAD">
      <w:pPr>
        <w:jc w:val="both"/>
        <w:rPr>
          <w:b/>
          <w:b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3489"/>
        <w:gridCol w:w="5523"/>
      </w:tblGrid>
      <w:tr w:rsidR="005C38C4" w14:paraId="6AB1729B" w14:textId="77777777" w:rsidTr="002D65FC">
        <w:tc>
          <w:tcPr>
            <w:tcW w:w="617" w:type="dxa"/>
          </w:tcPr>
          <w:p w14:paraId="711DA475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3489" w:type="dxa"/>
          </w:tcPr>
          <w:p w14:paraId="193B204E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Членство в комиссии</w:t>
            </w:r>
          </w:p>
        </w:tc>
        <w:tc>
          <w:tcPr>
            <w:tcW w:w="5523" w:type="dxa"/>
          </w:tcPr>
          <w:p w14:paraId="0C53174C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Занимаемая должность</w:t>
            </w:r>
          </w:p>
        </w:tc>
      </w:tr>
      <w:tr w:rsidR="005C38C4" w14:paraId="2C3F303E" w14:textId="77777777" w:rsidTr="002D65FC">
        <w:tc>
          <w:tcPr>
            <w:tcW w:w="617" w:type="dxa"/>
          </w:tcPr>
          <w:p w14:paraId="3486A6C3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489" w:type="dxa"/>
          </w:tcPr>
          <w:p w14:paraId="2CB84362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руководитель оперативной группы</w:t>
            </w:r>
          </w:p>
        </w:tc>
        <w:tc>
          <w:tcPr>
            <w:tcW w:w="5523" w:type="dxa"/>
          </w:tcPr>
          <w:p w14:paraId="33FDD773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глава администрации сельского поселения Пестравка</w:t>
            </w:r>
          </w:p>
        </w:tc>
      </w:tr>
      <w:tr w:rsidR="005C38C4" w14:paraId="3E165CEC" w14:textId="77777777" w:rsidTr="002D65FC">
        <w:tc>
          <w:tcPr>
            <w:tcW w:w="617" w:type="dxa"/>
          </w:tcPr>
          <w:p w14:paraId="0F2A8FB8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489" w:type="dxa"/>
          </w:tcPr>
          <w:p w14:paraId="6ED84D79" w14:textId="281425CE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 w:rsidR="005C38C4">
              <w:rPr>
                <w:sz w:val="28"/>
              </w:rPr>
              <w:t xml:space="preserve"> оперативной группы</w:t>
            </w:r>
          </w:p>
        </w:tc>
        <w:tc>
          <w:tcPr>
            <w:tcW w:w="5523" w:type="dxa"/>
          </w:tcPr>
          <w:p w14:paraId="7B210DAB" w14:textId="240DB7C8" w:rsidR="005C38C4" w:rsidRPr="002D65FC" w:rsidRDefault="002D65FC">
            <w:pPr>
              <w:jc w:val="both"/>
              <w:rPr>
                <w:sz w:val="28"/>
              </w:rPr>
            </w:pPr>
            <w:r w:rsidRPr="002D65FC">
              <w:rPr>
                <w:sz w:val="28"/>
              </w:rPr>
              <w:t>заместитель главы администрации сельского поселения Пестравка</w:t>
            </w:r>
          </w:p>
        </w:tc>
      </w:tr>
      <w:tr w:rsidR="005C38C4" w14:paraId="2BDE121E" w14:textId="77777777" w:rsidTr="002D65FC">
        <w:tc>
          <w:tcPr>
            <w:tcW w:w="617" w:type="dxa"/>
          </w:tcPr>
          <w:p w14:paraId="7AF790B0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489" w:type="dxa"/>
          </w:tcPr>
          <w:p w14:paraId="0676B0AB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126445FF" w14:textId="5452CE21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водитель администрации сельского поселения Пестравка</w:t>
            </w:r>
          </w:p>
        </w:tc>
      </w:tr>
      <w:tr w:rsidR="002D65FC" w14:paraId="555BD15A" w14:textId="77777777" w:rsidTr="002D65FC">
        <w:tc>
          <w:tcPr>
            <w:tcW w:w="617" w:type="dxa"/>
          </w:tcPr>
          <w:p w14:paraId="59C1F16D" w14:textId="0CEDF15E" w:rsidR="002D65FC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489" w:type="dxa"/>
          </w:tcPr>
          <w:p w14:paraId="0057C9C7" w14:textId="1F07E521" w:rsidR="002D65FC" w:rsidRDefault="002D65F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42E48F57" w14:textId="3AB4CD07" w:rsidR="002D65FC" w:rsidRDefault="002D65F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сельского поселения Пестравка</w:t>
            </w:r>
          </w:p>
        </w:tc>
      </w:tr>
      <w:tr w:rsidR="005C38C4" w14:paraId="5D994E1E" w14:textId="77777777" w:rsidTr="002D65FC">
        <w:tc>
          <w:tcPr>
            <w:tcW w:w="617" w:type="dxa"/>
          </w:tcPr>
          <w:p w14:paraId="0169D182" w14:textId="0E6F4A0F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489" w:type="dxa"/>
          </w:tcPr>
          <w:p w14:paraId="53971C13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671CF96A" w14:textId="1E43D0A1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специалист администрации сельского поселения Пестравка</w:t>
            </w:r>
          </w:p>
        </w:tc>
      </w:tr>
    </w:tbl>
    <w:p w14:paraId="5D56C357" w14:textId="77777777" w:rsidR="005C38C4" w:rsidRDefault="005C38C4">
      <w:pPr>
        <w:jc w:val="both"/>
        <w:rPr>
          <w:b/>
          <w:bCs/>
          <w:sz w:val="28"/>
        </w:rPr>
      </w:pPr>
    </w:p>
    <w:sectPr w:rsidR="005C38C4">
      <w:pgSz w:w="11906" w:h="16838"/>
      <w:pgMar w:top="968" w:right="849" w:bottom="100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8"/>
    <w:rsid w:val="002645AC"/>
    <w:rsid w:val="002D65FC"/>
    <w:rsid w:val="003B4741"/>
    <w:rsid w:val="00497EAD"/>
    <w:rsid w:val="005601A5"/>
    <w:rsid w:val="005812FD"/>
    <w:rsid w:val="005C38C4"/>
    <w:rsid w:val="006E3304"/>
    <w:rsid w:val="0092203C"/>
    <w:rsid w:val="00BA0BC8"/>
    <w:rsid w:val="00D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E5C79"/>
  <w15:chartTrackingRefBased/>
  <w15:docId w15:val="{B76D6C5D-53E6-4181-990F-5A964F6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74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C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2021-06-21T12:01:00Z</cp:lastPrinted>
  <dcterms:created xsi:type="dcterms:W3CDTF">2021-06-21T12:03:00Z</dcterms:created>
  <dcterms:modified xsi:type="dcterms:W3CDTF">2021-06-21T12:03:00Z</dcterms:modified>
</cp:coreProperties>
</file>